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B" w:rsidRPr="006C78EB" w:rsidRDefault="0075121B" w:rsidP="0075121B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75121B" w:rsidRPr="006C78EB" w:rsidRDefault="0075121B" w:rsidP="0075121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75121B" w:rsidRPr="006C78EB" w:rsidRDefault="0075121B" w:rsidP="0075121B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75121B" w:rsidRPr="001D01E6" w:rsidRDefault="0075121B" w:rsidP="0075121B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75121B" w:rsidRPr="006C78EB" w:rsidRDefault="0075121B" w:rsidP="0075121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A826C3" w:rsidRDefault="00A826C3" w:rsidP="00A826C3">
      <w:pPr>
        <w:jc w:val="center"/>
        <w:rPr>
          <w:rFonts w:asciiTheme="minorHAnsi" w:hAnsiTheme="minorHAnsi"/>
          <w:b/>
        </w:rPr>
      </w:pPr>
    </w:p>
    <w:p w:rsidR="00E55545" w:rsidRPr="00A826C3" w:rsidRDefault="00E55545" w:rsidP="00E55545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DI  DICHIARAZIONE  DEI TITOLI  AI  FINI  DELL’ATTRIBUZIONE  DEL PUNTEGGIO  PER  ASPIRANTI  AD  INCARICO  DI  </w:t>
      </w:r>
      <w:r>
        <w:rPr>
          <w:rFonts w:asciiTheme="minorHAnsi" w:hAnsiTheme="minorHAnsi"/>
          <w:b/>
          <w:sz w:val="28"/>
          <w:szCs w:val="28"/>
        </w:rPr>
        <w:t>TUTOR INTERNI</w:t>
      </w:r>
    </w:p>
    <w:p w:rsidR="00E55545" w:rsidRPr="00183D72" w:rsidRDefault="00E55545" w:rsidP="00E55545">
      <w:pPr>
        <w:jc w:val="both"/>
        <w:rPr>
          <w:rFonts w:ascii="Arial Narrow" w:hAnsi="Arial Narrow"/>
        </w:rPr>
      </w:pPr>
    </w:p>
    <w:p w:rsidR="00E55545" w:rsidRDefault="00E55545" w:rsidP="00E55545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Il/La sottoscritto/a ___________________________________________nato/a  </w:t>
      </w:r>
      <w:r>
        <w:rPr>
          <w:rFonts w:asciiTheme="minorHAnsi" w:hAnsiTheme="minorHAnsi" w:cs="Thorndale"/>
        </w:rPr>
        <w:t>_______________</w:t>
      </w:r>
    </w:p>
    <w:p w:rsidR="00E55545" w:rsidRPr="00A826C3" w:rsidRDefault="00E55545" w:rsidP="00E55545">
      <w:pPr>
        <w:spacing w:line="360" w:lineRule="auto"/>
        <w:jc w:val="both"/>
        <w:rPr>
          <w:rFonts w:asciiTheme="minorHAnsi" w:hAnsiTheme="minorHAnsi" w:cs="Thorndale"/>
        </w:rPr>
      </w:pPr>
      <w:r w:rsidRPr="00A826C3">
        <w:rPr>
          <w:rFonts w:asciiTheme="minorHAnsi" w:hAnsiTheme="minorHAnsi" w:cs="Thorndale"/>
        </w:rPr>
        <w:t xml:space="preserve"> il ___/___/_____</w:t>
      </w:r>
      <w:r>
        <w:rPr>
          <w:rFonts w:asciiTheme="minorHAnsi" w:hAnsiTheme="minorHAnsi" w:cs="Thorndale"/>
        </w:rPr>
        <w:t xml:space="preserve">, Docente in servizio presso l’I.C.S. Sperone-Pertini, </w:t>
      </w:r>
    </w:p>
    <w:p w:rsidR="00E55545" w:rsidRDefault="00E55545" w:rsidP="00E55545">
      <w:pPr>
        <w:jc w:val="center"/>
        <w:rPr>
          <w:b/>
        </w:rPr>
      </w:pPr>
      <w:r>
        <w:rPr>
          <w:b/>
        </w:rPr>
        <w:t>DICHIARA</w:t>
      </w:r>
    </w:p>
    <w:p w:rsidR="00E55545" w:rsidRDefault="00E55545" w:rsidP="00E55545"/>
    <w:p w:rsidR="00A826C3" w:rsidRPr="00A826C3" w:rsidRDefault="00E55545" w:rsidP="00E55545">
      <w:pPr>
        <w:rPr>
          <w:rFonts w:asciiTheme="minorHAnsi" w:hAnsiTheme="minorHAnsi"/>
          <w:sz w:val="22"/>
          <w:szCs w:val="22"/>
        </w:rPr>
      </w:pPr>
      <w:r w:rsidRPr="00A826C3"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>
        <w:rPr>
          <w:rFonts w:asciiTheme="minorHAnsi" w:hAnsiTheme="minorHAnsi"/>
          <w:sz w:val="22"/>
          <w:szCs w:val="22"/>
        </w:rPr>
        <w:t>TUTOR n</w:t>
      </w:r>
      <w:r w:rsidRPr="00A826C3">
        <w:rPr>
          <w:rFonts w:asciiTheme="minorHAnsi" w:hAnsiTheme="minorHAnsi"/>
          <w:sz w:val="22"/>
          <w:szCs w:val="22"/>
        </w:rPr>
        <w:t xml:space="preserve">el  progetto  PON-FSE </w:t>
      </w:r>
      <w:r>
        <w:rPr>
          <w:rFonts w:asciiTheme="minorHAnsi" w:hAnsiTheme="minorHAnsi"/>
          <w:sz w:val="22"/>
          <w:szCs w:val="22"/>
        </w:rPr>
        <w:t xml:space="preserve">- </w:t>
      </w:r>
      <w:r w:rsidR="00A826C3" w:rsidRPr="00A826C3">
        <w:rPr>
          <w:rFonts w:asciiTheme="minorHAnsi" w:hAnsiTheme="minorHAnsi"/>
          <w:sz w:val="22"/>
          <w:szCs w:val="22"/>
        </w:rPr>
        <w:t xml:space="preserve">  </w:t>
      </w:r>
      <w:r w:rsidR="0075121B" w:rsidRPr="006C78EB">
        <w:rPr>
          <w:rFonts w:ascii="Calibri" w:hAnsi="Calibri" w:cs="Calibri"/>
          <w:b/>
          <w:sz w:val="22"/>
          <w:szCs w:val="22"/>
        </w:rPr>
        <w:t>10.2.5A-FSEPON-SI-2018-231</w:t>
      </w:r>
      <w:r w:rsidR="00A826C3" w:rsidRPr="00A826C3">
        <w:rPr>
          <w:rFonts w:asciiTheme="minorHAnsi" w:hAnsiTheme="minorHAnsi"/>
          <w:sz w:val="22"/>
          <w:szCs w:val="22"/>
        </w:rPr>
        <w:t>, i seguenti titoli:</w:t>
      </w:r>
    </w:p>
    <w:p w:rsidR="00D224C8" w:rsidRPr="00F740D4" w:rsidRDefault="00D224C8" w:rsidP="00D224C8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858"/>
        <w:gridCol w:w="1559"/>
      </w:tblGrid>
      <w:tr w:rsidR="00D224C8" w:rsidRPr="00512631" w:rsidTr="0099057B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D224C8" w:rsidRPr="0099057B" w:rsidRDefault="00D224C8" w:rsidP="0099057B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 w:rsid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D224C8" w:rsidRPr="00512631" w:rsidTr="0099057B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D224C8" w:rsidRPr="0099057B" w:rsidRDefault="00D224C8" w:rsidP="00926CF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224C8" w:rsidRPr="00512631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99057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8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D224C8" w:rsidRPr="00F740D4" w:rsidRDefault="00D224C8" w:rsidP="00D224C8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559"/>
        <w:gridCol w:w="992"/>
        <w:gridCol w:w="1560"/>
      </w:tblGrid>
      <w:tr w:rsidR="00D224C8" w:rsidRPr="00512631" w:rsidTr="00C1798B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D224C8" w:rsidRPr="0099057B" w:rsidRDefault="00D224C8" w:rsidP="0099057B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D224C8" w:rsidRPr="00512631" w:rsidTr="00C1798B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D224C8" w:rsidRPr="0099057B" w:rsidRDefault="00D224C8" w:rsidP="00926CF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Max Punti 20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D224C8" w:rsidRPr="00512631" w:rsidTr="00C1798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C1798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Master universitario (di almeno 1500 ore – 60 CFU) 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congruente con le finalità del modulo</w:t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lastRenderedPageBreak/>
              <w:t>Punti 03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C1798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04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C1798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4)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C1798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02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D224C8" w:rsidRPr="00512631" w:rsidTr="00C1798B">
        <w:tc>
          <w:tcPr>
            <w:tcW w:w="5245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559" w:type="dxa"/>
            <w:shd w:val="clear" w:color="auto" w:fill="auto"/>
          </w:tcPr>
          <w:p w:rsidR="00D224C8" w:rsidRPr="0099057B" w:rsidRDefault="00D224C8" w:rsidP="00926CF1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 01 (Max 3)</w:t>
            </w:r>
          </w:p>
        </w:tc>
        <w:tc>
          <w:tcPr>
            <w:tcW w:w="992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224C8" w:rsidRPr="0099057B" w:rsidRDefault="00D224C8" w:rsidP="00926CF1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D224C8" w:rsidRPr="00F740D4" w:rsidRDefault="00D224C8" w:rsidP="00D224C8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D224C8" w:rsidRDefault="00D224C8" w:rsidP="00D224C8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E55545" w:rsidRPr="008F212D" w:rsidTr="00707178">
        <w:trPr>
          <w:trHeight w:val="555"/>
        </w:trPr>
        <w:tc>
          <w:tcPr>
            <w:tcW w:w="5103" w:type="dxa"/>
            <w:vMerge w:val="restart"/>
            <w:shd w:val="clear" w:color="auto" w:fill="92D050"/>
          </w:tcPr>
          <w:p w:rsidR="00E55545" w:rsidRPr="008F212D" w:rsidRDefault="00E55545" w:rsidP="007071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E55545" w:rsidRPr="008F212D" w:rsidRDefault="00E55545" w:rsidP="007071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E55545" w:rsidRPr="008F212D" w:rsidRDefault="00E55545" w:rsidP="0070717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55545" w:rsidRPr="008F212D" w:rsidRDefault="00E55545" w:rsidP="0070717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 previsto</w:t>
            </w:r>
          </w:p>
        </w:tc>
        <w:tc>
          <w:tcPr>
            <w:tcW w:w="851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E55545" w:rsidRPr="008F212D" w:rsidTr="00707178">
        <w:trPr>
          <w:trHeight w:val="429"/>
        </w:trPr>
        <w:tc>
          <w:tcPr>
            <w:tcW w:w="5103" w:type="dxa"/>
            <w:vMerge/>
            <w:shd w:val="clear" w:color="auto" w:fill="92D050"/>
          </w:tcPr>
          <w:p w:rsidR="00E55545" w:rsidRPr="008F212D" w:rsidRDefault="00E55545" w:rsidP="007071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55545" w:rsidRPr="008F212D" w:rsidRDefault="00E55545" w:rsidP="00707178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30</w:t>
            </w:r>
          </w:p>
        </w:tc>
        <w:tc>
          <w:tcPr>
            <w:tcW w:w="851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55545" w:rsidRPr="008F212D" w:rsidTr="00707178">
        <w:tc>
          <w:tcPr>
            <w:tcW w:w="5103" w:type="dxa"/>
            <w:shd w:val="clear" w:color="auto" w:fill="auto"/>
          </w:tcPr>
          <w:p w:rsidR="00E55545" w:rsidRPr="008F212D" w:rsidRDefault="00E55545" w:rsidP="00707178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tutoraggio in attività laboratoriali extrascolastiche</w:t>
            </w:r>
          </w:p>
        </w:tc>
        <w:tc>
          <w:tcPr>
            <w:tcW w:w="2126" w:type="dxa"/>
            <w:shd w:val="clear" w:color="auto" w:fill="auto"/>
          </w:tcPr>
          <w:p w:rsidR="00E55545" w:rsidRPr="008F212D" w:rsidRDefault="00E55545" w:rsidP="00707178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05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 max 20</w:t>
            </w:r>
          </w:p>
        </w:tc>
        <w:tc>
          <w:tcPr>
            <w:tcW w:w="851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55545" w:rsidRPr="008F212D" w:rsidTr="00707178">
        <w:tc>
          <w:tcPr>
            <w:tcW w:w="5103" w:type="dxa"/>
            <w:shd w:val="clear" w:color="auto" w:fill="auto"/>
          </w:tcPr>
          <w:p w:rsidR="00E55545" w:rsidRPr="008F212D" w:rsidRDefault="00E55545" w:rsidP="00707178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Esperienze coerenti con il profilo richiesto nei laboratori F.I.S.  </w:t>
            </w:r>
          </w:p>
        </w:tc>
        <w:tc>
          <w:tcPr>
            <w:tcW w:w="2126" w:type="dxa"/>
            <w:shd w:val="clear" w:color="auto" w:fill="auto"/>
          </w:tcPr>
          <w:p w:rsidR="00E55545" w:rsidRPr="008F212D" w:rsidRDefault="00E55545" w:rsidP="00707178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02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esperienza)max</w:t>
            </w:r>
            <w:r w:rsidRPr="008F21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55545" w:rsidRPr="008F212D" w:rsidRDefault="00E55545" w:rsidP="00707178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E55545" w:rsidRPr="00E55545" w:rsidRDefault="00E55545" w:rsidP="00D224C8">
      <w:pPr>
        <w:widowControl w:val="0"/>
        <w:rPr>
          <w:sz w:val="20"/>
          <w:szCs w:val="20"/>
        </w:rPr>
      </w:pPr>
    </w:p>
    <w:p w:rsidR="00D224C8" w:rsidRPr="0099057B" w:rsidRDefault="00D224C8" w:rsidP="0099057B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A826C3" w:rsidRPr="0099057B" w:rsidRDefault="00A826C3" w:rsidP="0099057B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D224C8" w:rsidRPr="0099057B" w:rsidRDefault="00D224C8" w:rsidP="0099057B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D224C8" w:rsidRDefault="00D224C8" w:rsidP="00D224C8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AF677C" w:rsidRDefault="00D224C8" w:rsidP="0099057B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95" w:rsidRDefault="002F4295">
      <w:r>
        <w:separator/>
      </w:r>
    </w:p>
  </w:endnote>
  <w:endnote w:type="continuationSeparator" w:id="1">
    <w:p w:rsidR="002F4295" w:rsidRDefault="002F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B" w:rsidRPr="00306EC3" w:rsidRDefault="0075121B" w:rsidP="0075121B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306EC3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75121B" w:rsidRPr="008E2410" w:rsidRDefault="0075121B" w:rsidP="0075121B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8E2410">
      <w:rPr>
        <w:rFonts w:ascii="Calibri" w:hAnsi="Calibri" w:cs="Calibri"/>
        <w:b/>
        <w:sz w:val="16"/>
        <w:szCs w:val="16"/>
      </w:rPr>
      <w:t xml:space="preserve">PON-FSE - </w:t>
    </w:r>
    <w:r w:rsidRPr="008E2410">
      <w:rPr>
        <w:rFonts w:asciiTheme="minorHAnsi" w:hAnsiTheme="minorHAnsi"/>
        <w:b/>
        <w:sz w:val="16"/>
        <w:szCs w:val="16"/>
        <w:lang w:eastAsia="en-US"/>
      </w:rPr>
      <w:t>Asse I – Istruzione – Fondo Sociale Europeo (FSE) Obiettivo Specifico</w:t>
    </w:r>
    <w:r w:rsidRPr="008E2410">
      <w:rPr>
        <w:rFonts w:asciiTheme="minorHAnsi" w:hAnsiTheme="minorHAnsi"/>
        <w:b/>
        <w:sz w:val="16"/>
        <w:szCs w:val="16"/>
      </w:rPr>
      <w:t xml:space="preserve"> </w:t>
    </w:r>
    <w:r w:rsidRPr="008E2410">
      <w:rPr>
        <w:rFonts w:asciiTheme="minorHAnsi" w:hAnsiTheme="minorHAnsi" w:cstheme="minorHAnsi"/>
        <w:b/>
        <w:sz w:val="16"/>
        <w:szCs w:val="16"/>
      </w:rPr>
      <w:t xml:space="preserve">10.2 Miglioramento delle competenze chiave degli allievi Azione 10.2.5. Azioni volte allo sviluppo delle competenze trasversali con particolare attenzione a quelle volte alla diffusione della cultura d'impresa - </w:t>
    </w:r>
    <w:r w:rsidRPr="008E2410">
      <w:rPr>
        <w:rFonts w:asciiTheme="minorHAnsi" w:hAnsiTheme="minorHAnsi" w:cs="Calibri"/>
        <w:b/>
        <w:sz w:val="16"/>
        <w:szCs w:val="16"/>
      </w:rPr>
      <w:t>Obiettivo 10.2– Azione  10.2.5A -</w:t>
    </w:r>
    <w:r>
      <w:rPr>
        <w:rFonts w:asciiTheme="minorHAnsi" w:hAnsiTheme="minorHAnsi" w:cs="Calibri"/>
        <w:b/>
        <w:sz w:val="16"/>
        <w:szCs w:val="16"/>
      </w:rPr>
      <w:t xml:space="preserve"> </w:t>
    </w:r>
    <w:r w:rsidRPr="008E2410">
      <w:rPr>
        <w:rFonts w:asciiTheme="minorHAnsi" w:hAnsiTheme="minorHAnsi"/>
        <w:b/>
        <w:bCs/>
        <w:sz w:val="16"/>
        <w:szCs w:val="16"/>
        <w:lang w:eastAsia="en-US"/>
      </w:rPr>
      <w:t xml:space="preserve">Titolo Progetto  </w:t>
    </w:r>
    <w:r w:rsidRPr="008E2410">
      <w:rPr>
        <w:rFonts w:asciiTheme="minorHAnsi" w:hAnsiTheme="minorHAnsi" w:cs="Calibri"/>
        <w:b/>
        <w:sz w:val="16"/>
        <w:szCs w:val="16"/>
      </w:rPr>
      <w:t>“A SCHOOL WITH A VIEW ” (SCUOLA CON VISTA)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224C8" w:rsidRPr="008127B2" w:rsidTr="0075121B">
      <w:trPr>
        <w:jc w:val="center"/>
      </w:trPr>
      <w:tc>
        <w:tcPr>
          <w:tcW w:w="8759" w:type="dxa"/>
          <w:shd w:val="clear" w:color="auto" w:fill="auto"/>
        </w:tcPr>
        <w:p w:rsidR="00D224C8" w:rsidRPr="008127B2" w:rsidRDefault="00D224C8" w:rsidP="00E55545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="00E55545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E55545">
            <w:rPr>
              <w:rFonts w:ascii="Calibri" w:hAnsi="Calibri" w:cs="Calibri"/>
              <w:b/>
              <w:color w:val="0000FF"/>
              <w:sz w:val="22"/>
              <w:szCs w:val="22"/>
            </w:rPr>
            <w:t>TUTOR INTERNO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296B0A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296B0A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7C4C8F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="00296B0A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D224C8" w:rsidRDefault="00D224C8" w:rsidP="00D224C8">
    <w:pPr>
      <w:pStyle w:val="Pidipagina"/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1B" w:rsidRPr="00306EC3" w:rsidRDefault="0075121B" w:rsidP="0075121B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306EC3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306EC3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75121B" w:rsidRPr="008E2410" w:rsidRDefault="0075121B" w:rsidP="0075121B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8E2410">
      <w:rPr>
        <w:rFonts w:ascii="Calibri" w:hAnsi="Calibri" w:cs="Calibri"/>
        <w:b/>
        <w:sz w:val="16"/>
        <w:szCs w:val="16"/>
      </w:rPr>
      <w:t xml:space="preserve">PON-FSE - </w:t>
    </w:r>
    <w:r w:rsidRPr="008E2410">
      <w:rPr>
        <w:rFonts w:asciiTheme="minorHAnsi" w:hAnsiTheme="minorHAnsi"/>
        <w:b/>
        <w:sz w:val="16"/>
        <w:szCs w:val="16"/>
        <w:lang w:eastAsia="en-US"/>
      </w:rPr>
      <w:t>Asse I – Istruzione – Fondo Sociale Europeo (FSE) Obiettivo Specifico</w:t>
    </w:r>
    <w:r w:rsidRPr="008E2410">
      <w:rPr>
        <w:rFonts w:asciiTheme="minorHAnsi" w:hAnsiTheme="minorHAnsi"/>
        <w:b/>
        <w:sz w:val="16"/>
        <w:szCs w:val="16"/>
      </w:rPr>
      <w:t xml:space="preserve"> </w:t>
    </w:r>
    <w:r w:rsidRPr="008E2410">
      <w:rPr>
        <w:rFonts w:asciiTheme="minorHAnsi" w:hAnsiTheme="minorHAnsi" w:cstheme="minorHAnsi"/>
        <w:b/>
        <w:sz w:val="16"/>
        <w:szCs w:val="16"/>
      </w:rPr>
      <w:t xml:space="preserve">10.2 Miglioramento delle competenze chiave degli allievi Azione 10.2.5. Azioni volte allo sviluppo delle competenze trasversali con particolare attenzione a quelle volte alla diffusione della cultura d'impresa - </w:t>
    </w:r>
    <w:r w:rsidRPr="008E2410">
      <w:rPr>
        <w:rFonts w:asciiTheme="minorHAnsi" w:hAnsiTheme="minorHAnsi" w:cs="Calibri"/>
        <w:b/>
        <w:sz w:val="16"/>
        <w:szCs w:val="16"/>
      </w:rPr>
      <w:t>Obiettivo 10.2– Azione  10.2.5A -</w:t>
    </w:r>
    <w:r>
      <w:rPr>
        <w:rFonts w:asciiTheme="minorHAnsi" w:hAnsiTheme="minorHAnsi" w:cs="Calibri"/>
        <w:b/>
        <w:sz w:val="16"/>
        <w:szCs w:val="16"/>
      </w:rPr>
      <w:t xml:space="preserve"> </w:t>
    </w:r>
    <w:r w:rsidRPr="008E2410">
      <w:rPr>
        <w:rFonts w:asciiTheme="minorHAnsi" w:hAnsiTheme="minorHAnsi"/>
        <w:b/>
        <w:bCs/>
        <w:sz w:val="16"/>
        <w:szCs w:val="16"/>
        <w:lang w:eastAsia="en-US"/>
      </w:rPr>
      <w:t xml:space="preserve">Titolo Progetto  </w:t>
    </w:r>
    <w:r w:rsidRPr="008E2410">
      <w:rPr>
        <w:rFonts w:asciiTheme="minorHAnsi" w:hAnsiTheme="minorHAnsi" w:cs="Calibri"/>
        <w:b/>
        <w:sz w:val="16"/>
        <w:szCs w:val="16"/>
      </w:rPr>
      <w:t>“A SCHOOL WITH A VIEW ” (SCUOLA CON VISTA)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224C8" w:rsidRPr="008127B2" w:rsidTr="0075121B">
      <w:trPr>
        <w:jc w:val="center"/>
      </w:trPr>
      <w:tc>
        <w:tcPr>
          <w:tcW w:w="8759" w:type="dxa"/>
          <w:shd w:val="clear" w:color="auto" w:fill="auto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E55545">
            <w:rPr>
              <w:rFonts w:ascii="Calibri" w:hAnsi="Calibri" w:cs="Calibri"/>
              <w:b/>
              <w:color w:val="0000FF"/>
              <w:sz w:val="22"/>
              <w:szCs w:val="22"/>
            </w:rPr>
            <w:t>TUTOR INTERNO</w:t>
          </w:r>
        </w:p>
      </w:tc>
      <w:tc>
        <w:tcPr>
          <w:tcW w:w="1095" w:type="dxa"/>
          <w:shd w:val="clear" w:color="auto" w:fill="0000FF"/>
        </w:tcPr>
        <w:p w:rsidR="00D224C8" w:rsidRPr="008127B2" w:rsidRDefault="00D224C8" w:rsidP="00926CF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296B0A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296B0A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7C4C8F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296B0A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D224C8" w:rsidRDefault="00D224C8" w:rsidP="00D224C8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95" w:rsidRDefault="002F4295">
      <w:r>
        <w:separator/>
      </w:r>
    </w:p>
  </w:footnote>
  <w:footnote w:type="continuationSeparator" w:id="1">
    <w:p w:rsidR="002F4295" w:rsidRDefault="002F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116840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92DA0" w:rsidRPr="00792DA0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14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5CB5"/>
    <w:multiLevelType w:val="hybridMultilevel"/>
    <w:tmpl w:val="8F0C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8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6"/>
  </w:num>
  <w:num w:numId="15">
    <w:abstractNumId w:val="5"/>
  </w:num>
  <w:num w:numId="16">
    <w:abstractNumId w:val="3"/>
  </w:num>
  <w:num w:numId="17">
    <w:abstractNumId w:val="14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96B0A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2F4295"/>
    <w:rsid w:val="0030333C"/>
    <w:rsid w:val="00306E4B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90659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0060B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5121B"/>
    <w:rsid w:val="00776870"/>
    <w:rsid w:val="00777171"/>
    <w:rsid w:val="00787CCD"/>
    <w:rsid w:val="00792DA0"/>
    <w:rsid w:val="007A622A"/>
    <w:rsid w:val="007A7AB9"/>
    <w:rsid w:val="007B70FB"/>
    <w:rsid w:val="007C454A"/>
    <w:rsid w:val="007C4C8F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057B"/>
    <w:rsid w:val="009935CC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826C3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1798B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224C8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55545"/>
    <w:rsid w:val="00E70B18"/>
    <w:rsid w:val="00EA04FE"/>
    <w:rsid w:val="00EA35A2"/>
    <w:rsid w:val="00EC7F1F"/>
    <w:rsid w:val="00ED55F8"/>
    <w:rsid w:val="00EE5817"/>
    <w:rsid w:val="00EE7EDE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  <w:style w:type="paragraph" w:customStyle="1" w:styleId="Aaoeeu">
    <w:name w:val="Aaoeeu"/>
    <w:rsid w:val="00D224C8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3439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2019-02-28T20:43:00Z</dcterms:created>
  <dcterms:modified xsi:type="dcterms:W3CDTF">2019-02-28T20:43:00Z</dcterms:modified>
</cp:coreProperties>
</file>